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Gradska plinara Zagreb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11.04.2024</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22.02.2018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O-PP-27/22, O-PP-59/22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- 4 grupe: Grupa 1 – Poštanske usluge - pisma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F22-0001408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N-259/22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305.004,35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31.016,88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336.021,23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45.258,46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O-PP-27/22, O-PP-59/22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- 4 grupe: Grupa 2 – Poštanske usluge - paketi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F22-0001408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1963/22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425,90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O-PP-56/22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UNAPRJEĐIVANJA I ODRŽAVANJA INTERNET PORTALA I CMS SUSTAVA: USLUGA UNAPRJEĐIVANJA I ODRŽAVANJA INTERNET PORTALA I CMS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0F6-0001823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Globaldizajn d.o.o. 25627314080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N-237/22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7.217,50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36.450,05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JN-192/22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UMJERAVANJE SEWERIN APARATA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N-257/22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117.399,00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29.349,75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146.748,75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85.576,03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se produljuje do 30.06.2024. (poslan dopis s obavijesti o produljenju, sukladno čl. 4. ugovora).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JN-183/22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TESTNE OKOLINE ZA E-PRIKLJUČAK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64214400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DATABOX d.o.o. 27419475912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N-260/22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191.880,00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31.833,60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O-PP-61/22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IZVOĐENJE RADOVA NA KATODNOJ ZAŠTITI: IZVOĐENJE RADOVA NA KATODNOJ ZAŠTITI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0F6-0005703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PA-EL d.o.o. 56740849320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1.782.717,50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445.679,38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2.228.396,88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275.772,71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JN-222/22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ELABORATA O TRANSFERNIM CIJENAMA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Deloitte d.o.o. 11686457780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4.759,44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1.189,86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5.949,30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2.974,65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JN-224/22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OSOBNIH VOZILA FIAT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KARIĆ AUTOMOBILI D.O.O. 76458124064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17.320,40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4.330,10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21.650,50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17.194,34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25.01.2024. Dodatak Ugovoru radi produljenja trajanja te isti važi do iskorištavanja financijskih sredstava iz čl. 3 Ugovora u potpunosti.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JN-225/22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PRIBOR I SREDSTVA ZA PRANJE, ČIŠĆENJE I OSTALA SREDSTVA ZA OPĆU HIGIJENU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Kemoboja Dubrava d.o.o. 64021574271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6.620,59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1.653,79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8.274,38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8.138,86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JN-175/22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 RASVJETA OBJEKTA 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Retel d.o.o. 75715390821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N-263/22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16.261,82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4.065,46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20.327,18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19.141,15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JN-200/22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ZAVARIVAČA I CJEVARA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98395000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Montmontaža-oprema d.o.o Zagreb 06544535948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JN-212/22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VATROGASNIH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HRT - ŠARIĆ d.o.o. 76454212077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N-261/22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10.959,71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JN-213/22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BOJE I LAKOVI S PRIBOROM – Boja za lakiranje plinomjera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Kemoboja Dubrava d.o.o. 64021574271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13.129,60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3.282,40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16.412,00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12.035,43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04.03.2024. produžen ugovor do realizacije novčanih sredstava.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JN-221/22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ROTACIJSKIH I TURBINSKIH PLINOMJERA OD G-16 DO G-2500 I ISPITIVANJE I OVJERAVANJE TURBINSKIH PLINOMJERA OD G-400 DO G-2500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SPECIJALNA OPREMA - Lučko d.o.o. 35577665151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26.275,68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6.568,92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32.844,59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19.372,00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CNG-PLIN ZA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ENERGY PRIME d.o.o. 61454652224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285/23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27.720,00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14.008,08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O-PP-10/23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NAJAM MULTIFUNKCIJSKIH STROJEVA: NAJAM MULTIFUNKCIJSKIH STROJEVA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0F6-0010921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KING ICT d.o.o.; KSU d.o.o. 67001695549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N-36/23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16.03.2023. do 16.03.2024.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39.798,32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9.949,58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49.747,90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32.559,06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O-PP-1/23, O-PP-2/23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NAJAM OSOBNIH I DOSTAVNIH VOZILA - 15 grupa: GRUPA 1. PUTNIČKA VOZILA NISKE KLASE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0F6-0010926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VIATOR d.o.o. 64731717121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13.085,25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3.271,31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16.356,56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25.02.2024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16.356,56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O-PP-1/23, O-PP-2/23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NAJAM OSOBNIH I DOSTAVNIH VOZILA - 15 grupa: GRUPA 13. HIBRIDNA PLUG-IN VOZILA VIŠE SREDNJE KLASE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0F6-0010926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VIATOR d.o.o. 64731717121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10.658,00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2.664,50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13.322,50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25.02.2024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12.337,00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JN-208/22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PLOMBE</w:t>
                  </w:r>
                  <w:r>
                    <w:rPr>
                      <w:rFonts w:ascii="Arial" w:hAnsi="Arial" w:eastAsia="Arial"/>
                      <w:color w:val="000000"/>
                      <w:sz w:val="14"/>
                    </w:rPr>
                    <w:br/>
                    <w:t xml:space="preserve">Plomba plastična monterska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Shacko d.o.o. 64696695028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N-44/23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26.107,90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6.526,98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32.634,88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32.587,50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JN-234/22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NA HITNIM ZAHVATIMA KOD IZLAZA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ASES USLUGE d.o.o. 28315107902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N-34/23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63.550,00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15.887,50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79.437,50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24.307,71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JN-199/22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KONTROLA ZAVARENIH SPOJEVA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71731000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TPK ZAVOD d.d. 95418386802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26.462,27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6.615,57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33.077,84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APLIKATIVNOG MODULA ZA PREDIKCIJU POTROŠNJE PLINA U DISTRIBUCIJSKOM CENTRU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Neos d.o.o. 77018181695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N-41/23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3.699,12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924,78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4.632,90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4.623,95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ATEST PLINSKIH SPREMNIKA U AUTOMOBILIMA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CEPELIN - VL. ANAMARIJA MATIĆ 28214613860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N-60/23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7.955,00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1.988,75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9.768,75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LICENCI ZA SIEM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Diverto d.o.o. 13965292158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N-62/23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26.532,00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6.633,00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33.165,00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13.02.2024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33.165,00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LICENCE ZA OBRANU OD NAPREDNIH ZLOĆUDNIH NAPADA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Avola Solutions d.o.o. 78288303547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N-65/23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18.225,00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15.102,85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INFORMATIČKE PROGRAMSKE PODRŠKE U SUSTAVU ZA DALJINSKO OČITANJE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Holosys d.o.o. 79084286928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N-46/23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19.875,00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13.250,00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LICENCE I ODRŽAVANJE UREĐAJA ZA ZAŠTITU OD VANJSKOG MREŽNOG PROMETA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Avola Solutions d.o.o. 78288303547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N-66/23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6.562,50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32.812,50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29.865,61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NAJAM OSOBNIH I DOSTAVNIH VOZILA - 15 grupa: GRUPA 7. LAKO GOSPODARSKO FURGON VOZILO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0F6-0021519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VIATOR d.o.o. 64731717121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50.458,29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O-PP-11/23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TOPLINSKOM ENERGIJOM: OPSKRBA TOPLINSKOM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0F6-0021524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HEP-Toplinarstvo d.o.o. 15907062900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N-45/23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01.06.2023. - 31.01.2024.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6.452,65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322,63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6.775,28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2.977,03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PRIVATNE ZAŠTITE-grupe: GRUPA 1- USLUGE ČUVARA I  ZAŠTITARA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F22-0022500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SOKOL d.o.o.; Bilić-Erić d.o.o. 82812328597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69.363,00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17.340,75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86.703,75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66.693,41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O-PP-16/23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IZVOĐENJE GRAĐEVINSKIH RADOVA NA ODRŽAVANJU DISTRIBUCIJSKOG SUSTAVA: IZVOĐENJE GRAĐEVINSKIH RADOVA NA ODRŽAVANJU DISTRIBUCIJSKOG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0F6-0022503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AGROPLAN d.o.o.; TERRA PLIN d.o.o. 13652531417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144.231,39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36.057,85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180.289,24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34.202,35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SISTEMATSKI PREGLED ZA RADNIKE GRADSKE PLINARE ZAGREB D.O.O.: SISTEMATSKI PREGLED ZA RADNIKE GRADSKE PLINARE ZAGREB D.O.O.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F22-0022598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SPECIJALNA BOLNICA AGRAM 89718348767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72.906,96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72.906,96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32.593,50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VANJSKA ZAMJENA PLINOMJERA: VANJSKA ZAMJENA PLINOMJERA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0F6-0022621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 PLIN d.o.o. 67127777349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N-68/23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477.000,00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119.250,00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596.250,00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63.600,00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VANJSKA ZAMJENA PLINOMJERA: VANJSKA ZAMJENA PLINOMJERA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0F6-0022621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TERMOMONT INSTALACIJE d.o.o. 18169060026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N-69/23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477.000,00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119.250,00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596.250,00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121.303,75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NAFTNI DERIVATI - 5 grupa: Grupa 1 - Naftni derivati - isporuka na pumpnim stanicama ponuditelja - Dizel i benzinsko gorivo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0F6-0022628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ZGH-54/23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29.02.2024.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77.202,10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19.300,53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96.502,63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97.435,33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Zbog rasta cijena goriva, ugovoreni iznos je prekoračen.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DNEVNO I PERIODIČNO ČIŠĆENJE I PRANJE POSLOVNIH PROSTORA, JAVNIH GARAŽA I DEPONIJA MOTORNIH VOZILA: DNEVNO I PERIODIČNO ČIŠĆENJE I PRANJE POSLOVNIH PROSTORA, JAVNIH GARAŽA I DEPONIJA MOTORNIH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0F6-0022660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Foreman group d.o.o. 04807307105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84.142,30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21.035,58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105.177,88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67.996,43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PE-HD CIJEVI: PE-HD CIJEVI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0F6-0022663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Vodoskok d.d. 34134218058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N-31/23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57.189,71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14.297,43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71.487,14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16.083,70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PLINSKE MREŽE STP U ODVOJKU STENJEVEČKE ULICE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 PLIN d.o.o. 67127777349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 Grid d.o.o., Zagreb, Tijardovićeva ulica 18, OIB: 43169365351</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8.834,26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2.208,57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11.042,83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7.264,44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PLINSKE MREŽE NTP KRALJEVEC - POVEZIVANJE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 PLIN d.o.o. 67127777349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 Grid d.o.o., Zagreb, Tijardovićeva ulica 18,  OIB: 43169365351</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36.086,86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9.021,72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45.108,58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24.357,46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REDOVNO ODRŽAVANJE GPRS SUSTAVA OČITAVANJA POTROŠNJE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Holosys d.o.o. 79084286928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6.587,50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32.937,50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24.703,11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TERETNIH VOZILA IVECO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Cigetić d.o.o. 04466528331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4.929,20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1.232,30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6.161,50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6.095,03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PREKOPA JAVNO-PROMETNE POVRŠINE NA PODRUČJU GRADA VELIKE GORICE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VG Komunalac d.o.o. 09228704508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NAR-645/23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9.125,00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1.203,56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PODRŠKA I SERVIS LINIJE ZA ISPITIVANJE PLINOMJERA DO G10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ANDEL d.o.o. 81891996613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I POPRAVAK VENTILKONVEKTORA - DAIKIN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TKALEC-ING d.o.o. 74146287533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NAR-689/23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I POPRAVAK VENTILKONVEKTORA - RHOSS I AERMAC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TKALEC-ING d.o.o. 74146287533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NAR-690/23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3.853,22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963,31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4.816,53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4.816,53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JN-52/23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OSPOSOBLJAVANJA</w:t>
                  </w:r>
                  <w:r>
                    <w:rPr>
                      <w:rFonts w:ascii="Arial" w:hAnsi="Arial" w:eastAsia="Arial"/>
                      <w:color w:val="000000"/>
                      <w:sz w:val="14"/>
                    </w:rPr>
                    <w:br/>
                    <w:t xml:space="preserve">* ISPIT ZA OVLAŠTENOG MJERITELJA I OVLAŠT. SERVISERA, ZAGREB, 18.05.2023."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Državni zavod za mjeriteljstvo 99875008081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NAR-626/23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O-PP-24/23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REDOVNI TEHNIČKI PREGLED VOZILA: REDOVNI TEHNIČKI PREGLED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0F6-0024725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Centar za vozila Hrvatske d.d.; AUTOMEHANIKA d.d.; BAOTIĆ d.d.; AGRAM TIS d.o.o.; Autoklub Siget; Autocentar Agram d.d.; Euro Daus d.d.; AUTO REMETINEC D.D. 73294314024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N-80/23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7.491,80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1.870,96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9.362,76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5.729,11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ANTIVIRUS, WEB FILTERING I MAIL PROTECTION SOFTWARE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Avola Solutions d.o.o. 78288303547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N-90/23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13.475,00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12.937,40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JN-38/23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NIT S PREMAZOM ZA BRTVLJENJE NAVOJNIH SPOJEVA KOD PLINSKIH INSTALACIJA ZA DN25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METALLUM ALATI d.o.o. 23876737956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N-86/23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9.107,28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2.276,82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11.384,10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5.838,00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PLINSKE MREŽE NTP KORANA - POVEZIVANJE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 PLIN d.o.o. 67127777349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 Grid d.o.o., Zagreb, Tijardovićeva ulica 18, OIB: 43169365351</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N-88/23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64.476,72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16.119,18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80.595,90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SPOJNICA SA PREKLOPNOM MATICOM (HOLENDER) ZA PLINOMJERE G-4 I G-6; DN25 (KOMPLET)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ANDEL d.o.o. 81891996613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N-89/23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26.040,00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6.510,00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8.718,75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GUME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34351100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Vulkal d.o.o. 90439696130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N-84/23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4.667,48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1.166,87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5.834,36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5.668,98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JN-37/23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TRAKA ZA BRTVLJENJE NAVOJNIH SPOJEVA KOD PLINSKIH INSTALACIJA ZA DN 50 I VEĆE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IG-DA d.o.o. 12829195333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N-87/23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9.164,16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2.291,04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11.455,20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5.572,80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JN-53/23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BOJE, LAKOVI I PRIBOR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KEMOBOJA-DUBRAVA d.o.o. 64021574271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N-97/23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8.861,31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2.215,33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11.076,64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3.841,61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TONERI I TINTE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N-95/23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19.721,00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4.930,25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24.651,25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8.534,30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TRASE PLINOVODA KOŠNJOM I SJEČOM RASLINJA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77314000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BINĐO d.o.o. 49733628869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N-96/23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25.654,60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6.413,65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32.068,25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21.223,63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JN-56/23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UREĐAJA I LICENCI ZA MREŽNO KRIPTIRANJE PODATAKA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STORM COMPUTERS d.o.o. 20142998436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N-103/23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19.812,50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16.363,83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RECERTIFIKACIJA SUSTAVA UPRAVLJANJA OKOLIŠEM PREMA ISO 14001 (CERTIFIKACIJSKI CIKLUS)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 CERT d.o.o. 96943335773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U-101/23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JN-49/23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RECERTIFIKACIJA SUSTAVA UPRAVLJANJA KVALITETOM PREMA ISO 9001 (CERTIFIKACIJSKI CIKLUS)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 CERT d.o.o. 96943335773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U-100/23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JN-57/23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 PODRŠKA ZA CENTRIX2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Omega software d.o.o. 40102169932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N-105/23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22.440,00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14.025,00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JN-55/23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 I DATA LINK-A DO DR-SITE-A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DATABOX d.o.o.; STORM COMPUTERS d.o.o.; SUPRA NET d.o.o. 27419475912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N-107/23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6.564,00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32.820,00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13.155,35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JN-58/23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DISTANTNA SPOJNICA (UMETAK) ZA NISKOTLAČNE REGULATORE TLAKA PLINA DN 25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ANDEL d.o.o. 81891996613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JN-63/23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FASCIKLI S MEHANIZMOM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22851000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MINERVA GRAPHICA d.o.o. 77168306419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N-108/23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9.792,25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JN-64/23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TURBINSKI PLINOMJERI  VELIČINE OD G-65 DO G-2500 - PRIRUBNIČKI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ANDEL d.o.o. 81891996613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6.337,50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31.687,50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JN-71/23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VULKANIZERSKE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50116500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AUTOLAB d.o.o. 43237415601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3.170,08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792,52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3.962,60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1.269,35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JN-72/23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MONTAŽA KLIMA UREĐAJA I VENTILKONVEKTORA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42512000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Klima Buhin 90998235185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21.08.2023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NAR-1131/23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327,50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1.637,50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1.637,50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JN-77/23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PIPGIS-A SUSTAVA (WEB GIS PORTAL)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Promet i prostor d.o.o. 70482234704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01.09.2023. do 31.08.2024.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18.252,06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4.563,02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22.815,08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9.506,25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          * EDUKATIVNI PROGRAM: "AKADEMIJA NAPREDNOG EXELA", ZAGREB, 18.10., 15.11. I 21.11.2023.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XENON SAVJETOVANJE d.o.o. 54269978050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28.08.2023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NAR-1178/23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JN-67/23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TEHNIČKI PLINOVI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Messer Croatia Plin d.o.o. 32179081874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N-98/23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6.273,55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1.568,39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7.841,94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1.293,89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JN-65/23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VODOINSTALATERSKI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Bluemont d.o.o. 54895392358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N-119/23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6.610,00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8.262,50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745,63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O-PP-30/23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OČITANJA OBRAČUNSKIH MJERNIH MJESTA: USLUGA OČITANJA OBRAČUNSKIH MJERNIH MJESTA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0F6-0037034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N-104/23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26.06.2023. - 26.06.2024.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803.309,76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200.827,44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1.004.137,20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199.300,94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JN-68/23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DIGITALIZACIJA POSLOVNIH PROCESA - PILOT PROJEKT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qCode IT d.o.o.za usluge 33770448405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8.562,50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5.208,33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JN-74/23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DOGRADNJA GROMOBRANSKE INSTALACIJE NA OBJEKTIMA NA SUSTAVU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45312311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INEL - MONTAŽA d.o.o. 62345613352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PALIR d.o.o., Zagreb, Dane Duića 3,  OIB: 19383246503</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29.08.2023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N-130/23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35.756,08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8.939,02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44.695,10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35.381,42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JN-97/23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OSPOSOBLJAVANJA</w:t>
                  </w:r>
                  <w:r>
                    <w:rPr>
                      <w:rFonts w:ascii="Arial" w:hAnsi="Arial" w:eastAsia="Arial"/>
                      <w:color w:val="000000"/>
                      <w:sz w:val="14"/>
                    </w:rPr>
                    <w:br/>
                    <w:t xml:space="preserve">* POLAGANJE DODATNOG ISPITA - OVLAŠTENI MJERITELJ, ZAGREB, 21.09.2023."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Državni zavod za mjeriteljstvo 99875008081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NAR-1294/2023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JN-73/23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DETALJNI PREGLED UREĐAJA U OBJEKTIMA UGROŽENIM EKSPLOZIVNOM ATMOSFEROM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S.C.A.N. d.o.o. 01462215623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16.680,48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4.170,12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20.850,60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20.850,60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 UREĐENJE OBJEKATA </w:t>
                  </w:r>
                  <w:r>
                    <w:rPr>
                      <w:rFonts w:ascii="Arial" w:hAnsi="Arial" w:eastAsia="Arial"/>
                      <w:color w:val="000000"/>
                      <w:sz w:val="14"/>
                    </w:rPr>
                    <w:br/>
                    <w:t xml:space="preserve">- Sanacija objekata od nevremena"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LUCART USLUGE j.d.o.o. 86639105205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10.428,00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10.428,00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9.942,07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w:t>
                  </w:r>
                  <w:r>
                    <w:rPr>
                      <w:rFonts w:ascii="Arial" w:hAnsi="Arial" w:eastAsia="Arial"/>
                      <w:color w:val="000000"/>
                      <w:sz w:val="14"/>
                    </w:rPr>
                    <w:br/>
                    <w:t xml:space="preserve">* CERTIFIKACIJA"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Zagrebu, Fakultet strojarstva i brodogradnje 22910368449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NAR-1589/23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JN-98/23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SANACIJI PROPUSNOSTI BLOK STANICE PODSUSEDSKI MOST ISTOK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Monter - Strojarske montaže d.d. 13887374452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NAR-1333/2023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JN-90/23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ZAMJENA PROZORA NA OBJEKTIMA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ALU-D.P. vl. Dejan Pijetlović 02987325876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25.184,85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25.184,85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PLINSKE MREŽE STP I NTP SMIČIKLASOVA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 - ELEKTRO d.o.o. 11657560751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63.041,55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15.760,39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78.801,94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STAKLA ZA PLINSKE SVJETILJKE GRIČ</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39299200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MAN-PROMET d.o.o. 61515741505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N-150/2023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12.961,20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3.240,30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16.201,50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REDOVNI SERVIS ODORIZACIJSKIH STANICA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45259000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PTMG D.O.O. 50617926250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9.370,11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2.342,53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11.712,64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11.712,64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REDOVNI SERVIS KROMATOGRAFA ODOR ON LINE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IMIRMEC d.o.o. 49046363392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9.575,00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2.393,75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11.968,75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REDOVNI SERVIS PLINSKOG KROMATOGRAFA ENCAL 2000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ETALON-PLIN d.o.o. 53201779954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9.259,00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2.314,75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11.573,75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11.573,75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KALIBRACIJSKI PLINOVI ZA KROMATOGRAFE - ODOR ON LINE I ENCAL 2000.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ELOB d.o.o. 90957063004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9.985,00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2.496,25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12.481,25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12.481,25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JN-136/22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PLINOMJERI G-6</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IKOM d.d. 86247075815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 </w:t>
                  </w:r>
                  <w:r>
                    <w:rPr>
                      <w:rFonts w:ascii="Arial" w:hAnsi="Arial" w:eastAsia="Arial"/>
                      <w:color w:val="000000"/>
                      <w:sz w:val="14"/>
                    </w:rPr>
                    <w:br/>
                    <w:t xml:space="preserve">ili do cjelokupne isporuke"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26.226,03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6.556,51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32.782,54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JN-91/23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PROAKTIVNO ODRŽAVANJE JEZGRENE INFRASTRUKTURE ZA KRITIČNE APLIKACIJE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STORM COMPUTERS d.o.o. 20142998436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13.893,00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3.473,25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17.366,25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2.894,38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JN-105/23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TESTIRANJE GOODWILLA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MARČINKOVIĆ I PARTNERI d.o.o. 24920530285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N-168/23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JN-108/23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TISKARSKE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MINERVA GRAPHICA d.o.o. 77168306419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N-170/23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9.815,00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2.453,75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12.268,75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JN-109/23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RADNA I ZAŠTITNA ODJEĆA, OBUĆA I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35113400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DOMENA DEA d.o.o. 93639623152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N-165/23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25.202,40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6.300,60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31.503,00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JN-79/23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AKTIVNE I PASIVNE MREŽNE OPREME I ITANIUM SERVERA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STORM COMPUTERS d.o.o. 20142998436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2.277,00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11.385,00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3.130,69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JN-104/23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METALNE KONSTRUKCIJE</w:t>
                  </w:r>
                  <w:r>
                    <w:rPr>
                      <w:rFonts w:ascii="Arial" w:hAnsi="Arial" w:eastAsia="Arial"/>
                      <w:color w:val="000000"/>
                      <w:sz w:val="14"/>
                    </w:rPr>
                    <w:br/>
                    <w:t xml:space="preserve">* Izrada i ugradnja skladišno-poličnog regala za arhivu i spremište vatrogasnih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45223810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PRIMAT - RD d.o.o. 03868412563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N-171/23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2.960,53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740,14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3.700,67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3.700,68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O-PP-50/23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REVIZIJA GODIŠNJIH I KONSOLIDIRANIH GODIŠNJIH FINANCIJSKIH IZVJEŠĆA: REVIZIJA GODIŠNJIH I KONSOLIDIRANIH GODIŠNJIH FINANCIJSKIH IZVJEŠĆA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0F6-0052491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BDO CROATIA d.o.o.; ŠIBENSKI REVICON D.O.O. 76394522236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N-139/23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14.649,75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3.662,44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18.312,19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O-PP-51/23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VATROGASNE POSTROJBE: USLUGA VATROGASNE POSTROJBE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75251000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F22-0052499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SOKOL d.o.o. 82812328597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20.625,00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103.125,00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24.915,00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O-PP-52/23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KOLEKTIVNO DOBROVOLJNO (DOPUNSKO) ZDRAVSTVENO OSIGURANJE RADNIKA: KOLEKTIVNO DOBROVOLJNO (DOPUNSKO) ZDRAVSTVENO OSIGURANJE RADNIKA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66512210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0F6-0052506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N-145/23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 (01.10.2023.-30.09.2024.)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37.558,08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37.558,08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3.113,28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O-PP-59/23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ELEKTRONIČKE KOMUNIKACIJSKE USLUGE U NEPOKRETNOJ MREŽI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0F6-0052511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OT-Optima Telekom d.o.o. 36004425025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N-156/2023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 (16.10.2024.)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11.468,41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2.867,10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14.335,51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1.630,33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JN-163/23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OSPOSOBLJAVANJA *SEMINAR NA TEMU SUSTAV UPRAVLJANJA ZVIŽDAČIMA, PODRŠKA I ZAŠTITA ZVIŽDAČA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OSKAR Centar za razvoj i kvalitetu d.o.o. 32193529865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NAR-1903/23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04.01.2024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w:t>
                  </w:r>
                  <w:r>
                    <w:rPr>
                      <w:rFonts w:ascii="Arial" w:hAnsi="Arial" w:eastAsia="Arial"/>
                      <w:color w:val="000000"/>
                      <w:sz w:val="14"/>
                    </w:rPr>
                    <w:br/>
                    <w:t xml:space="preserve">* WEBINAR: ""GODIŠNJI POPIS IMOVINE I OBVEZA ZA 2023. GODINU"", 12.12.2023."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RRIF PLUS d.o.o. 18376805890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NAR- 1751/23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"STRUČNA LITERATURA I PRETPLATE NA TISKOVINE I E-PORTALE</w:t>
                  </w:r>
                  <w:r>
                    <w:rPr>
                      <w:rFonts w:ascii="Arial" w:hAnsi="Arial" w:eastAsia="Arial"/>
                      <w:color w:val="000000"/>
                      <w:sz w:val="14"/>
                    </w:rPr>
                    <w:br/>
                    <w:t xml:space="preserve">* Pretplata za 2024. na časopis računovodstvo i financije, tiskano i internet izdanje"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79980000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ZAJEDNICA RAČUNOVOĐA I FINANCIJSKIH DJELATNIKA 75508100288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NAR-1833/23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238,94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"STRUČNA LITERATURA I PRETPLATE NA TISKOVINE I E-PORTALE</w:t>
                  </w:r>
                  <w:r>
                    <w:rPr>
                      <w:rFonts w:ascii="Arial" w:hAnsi="Arial" w:eastAsia="Arial"/>
                      <w:color w:val="000000"/>
                      <w:sz w:val="14"/>
                    </w:rPr>
                    <w:br/>
                    <w:t xml:space="preserve">* pretplata na Zaštita okoliša profi plus           "</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79980000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Verlag Dashöfer d.o.o. 92176483054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NAR-1778/23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348,00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w:t>
                  </w:r>
                  <w:r>
                    <w:rPr>
                      <w:rFonts w:ascii="Arial" w:hAnsi="Arial" w:eastAsia="Arial"/>
                      <w:color w:val="000000"/>
                      <w:sz w:val="14"/>
                    </w:rPr>
                    <w:br/>
                    <w:t xml:space="preserve">* WEBINAR ""OBRAČUN DOPRINOSA I POREZA NA PLAĆE I DRUGI DOHODAK OD 1. PROSINCA 2023./ 1. SIJEČNJA 2024."", 04.12.2023."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ZAJEDNICA RAČUNOVOĐA I FINANCIJSKIH DJELATNIKA 75508100288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NAR-1743/23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JN-123/23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w:t>
                  </w:r>
                  <w:r>
                    <w:rPr>
                      <w:rFonts w:ascii="Arial" w:hAnsi="Arial" w:eastAsia="Arial"/>
                      <w:color w:val="000000"/>
                      <w:sz w:val="14"/>
                    </w:rPr>
                    <w:br/>
                    <w:t xml:space="preserve">* 23. GODIŠNJA TRADICIONALNA KONFERENCIJA ZNR ""ZNANJEM DO SIGURNOSTI I ZDRAVLJA NA RADU"", ZAGREB, 6., 7. I 8. 12. 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istraživanje i razvoj sigurnosti d.o.o. 05494093403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NAR- 1651/23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JN-122/23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PRIBOR I SREDSTVA ZA ČIŠĆENJE I HIGIJENU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KEMOBOJA-DUBRAVA d.o.o. 64021574271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N-181/23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12.784,72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3.194,69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15.979,41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936,94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JN-121/23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PERUČA d.o.o. 53353155732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N-184/23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6.510,00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1.627,50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8.137,50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"STRUČNA LITERATURA I PRETPLATE NA TISKOVINE I E-PORTALE</w:t>
                  </w:r>
                  <w:r>
                    <w:rPr>
                      <w:rFonts w:ascii="Arial" w:hAnsi="Arial" w:eastAsia="Arial"/>
                      <w:color w:val="000000"/>
                      <w:sz w:val="14"/>
                    </w:rPr>
                    <w:br/>
                    <w:t xml:space="preserve">* FINANCIJE, PRAVO I POREZI, tiskano i internet izdanje za 2024.g.                                 "</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79980000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TEB poslovno savjetovanje d.o.o. 99944170669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NAR-1642/23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218,58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28,42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KORIŠTENJA SUSTAVA ZA PRAĆENJE I NADZOR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63712700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N-177/23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18.365,52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4.591,38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22.956,90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OSPOSOBLJAVANJA</w:t>
                  </w:r>
                  <w:r>
                    <w:rPr>
                      <w:rFonts w:ascii="Arial" w:hAnsi="Arial" w:eastAsia="Arial"/>
                      <w:color w:val="000000"/>
                      <w:sz w:val="14"/>
                    </w:rPr>
                    <w:br/>
                    <w:t xml:space="preserve">* OSPOSOBLJAVANJE ZA RUKOVANJE VILIČAROM, ZAGREB, 25.10.2023., 31.10.2023., 09.11.2023."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INSTRUKTAŽNI CENTAR ustanova za obrazovanje odraslih 24632315791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NAR-1527/2023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w:t>
                  </w:r>
                  <w:r>
                    <w:rPr>
                      <w:rFonts w:ascii="Arial" w:hAnsi="Arial" w:eastAsia="Arial"/>
                      <w:color w:val="000000"/>
                      <w:sz w:val="14"/>
                    </w:rPr>
                    <w:br/>
                    <w:t xml:space="preserve">* SEMINAR: ""PRIMJENA NORME HRN EN ISO/IEC 17020, ZAGREB, 29.11.2023. - 01.12.2023."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ECLE d.o.o. 71930952641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NAR-1496/2023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1.282,50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320,63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1.603,13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1.603,13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I ODRŽAVANJE UPS UREĐAJA ZA POTREBE GPZ</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71334000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Adeo d.o.o. 62428114050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N-174/23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6.610,00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8.262,50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JN-107/23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ANALIZA POSTOJEĆEG STANJA IT OKOLINE GPZ-A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KPMG Croatia d.o.o. 20963249418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N-164/23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15.625,00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I UMJERAVANJE HUBERG APARATA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FASEK d.o.o. 12310313467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N-185/23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19.623,00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4.905,75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24.528,75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JN-83/23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I UMJERAVANJE GMI APARATA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ELOB d.o.o. 90957063004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N-186/23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13.181,70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3.295,43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16.477,13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JN-149/23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APLIKATIVNOG MODULA ZA PREDIKCIJU POTROŠNJE PLINA U DISTRIBUCIJSKOM CENTRU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Neos d.o.o. 77018181695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3.699,12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924,78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4.632,90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385,33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OSPOSOBLJAVANJA</w:t>
                  </w:r>
                  <w:r>
                    <w:rPr>
                      <w:rFonts w:ascii="Arial" w:hAnsi="Arial" w:eastAsia="Arial"/>
                      <w:color w:val="000000"/>
                      <w:sz w:val="14"/>
                    </w:rPr>
                    <w:br/>
                    <w:t xml:space="preserve">* EDUKACIJA I TRENING ZA KORIŠTENJE KESA-ALADIN SW SUKLADNO EUROPSKOJ NORMI EN 13384 1&amp;2 U PERIODU 28.-29.11.2023."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KONTING, obrt za informatičke usluge, savjetovanje i trgovinu, vl. Željko Medved 46588799624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NAR- 1633/23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JN-182/22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PLINOMJERI S NAPREDNIM FUNKCIJAMA ZA OBUSTAVU POTROŠNJE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IKOM d.d. 86247075815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N-162/23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26.332,21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6.583,05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32.915,26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USAVRŠAVANJA</w:t>
                  </w:r>
                  <w:r>
                    <w:rPr>
                      <w:rFonts w:ascii="Arial" w:hAnsi="Arial" w:eastAsia="Arial"/>
                      <w:color w:val="000000"/>
                      <w:sz w:val="14"/>
                    </w:rPr>
                    <w:br/>
                    <w:t xml:space="preserve">* EDUKACIJA POVJERLJIVIH OSOBA - INTERNIH KORPORATIVNIH ISTRAŽITELJA, ZAGREB, 18.12.2023.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UDRUGA MENADŽERA SIGURNOSTI 16381590465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NAR-1750/23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JN-164/23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PROGRAMI OSPOSOBLJAVANJA *POLAGANJE PRVE POMOĆI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ustanova za zdravstvenu skrb PERIODIKA 95062951400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NAR-1905/23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27.03.2024</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955,68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Zbog dodatnog polaznika koji je sukladno zakonu morao polagati prvu pomoć bit će prekoračen iznos.</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10.04.2024</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11.04.2024 10:07</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